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2D21CD">
        <w:trPr>
          <w:trHeight w:val="254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34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D21C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BLATINE-ŠKRAPE SPLIT</w:t>
                  </w: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10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34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D21C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29.03.2022</w:t>
                  </w: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79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E33C25" w:rsidTr="00E33C25">
        <w:trPr>
          <w:trHeight w:val="34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2D21C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29.03.2022</w:t>
                  </w: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379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E33C25" w:rsidTr="00E33C25"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4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8"/>
              <w:gridCol w:w="933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2D21C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2D21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2D21CD">
                  <w:pPr>
                    <w:spacing w:after="0" w:line="240" w:lineRule="auto"/>
                  </w:pPr>
                </w:p>
              </w:tc>
            </w:tr>
            <w:tr w:rsidR="002D21C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D21C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PRIPREMLJENI OBROCI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15894200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2D21C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 za zapošljavanje, rad i profesionalnu rehabilitaciju osoba s invaliditetom DES, 114. Brigade 14taciju osoba s invaliditetom DES 23754648622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2D21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372-01/22-01/1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2181-54-21-1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10.siječnja  do 21. lipnja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94.435,00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12.276,55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106.711,55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106.711,55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2D21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10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34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D21C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3820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D21C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21CD" w:rsidRDefault="00F960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2D21CD" w:rsidRDefault="00F9602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  <w:tr w:rsidR="002D21CD">
        <w:trPr>
          <w:trHeight w:val="108"/>
        </w:trPr>
        <w:tc>
          <w:tcPr>
            <w:tcW w:w="35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D21CD" w:rsidRDefault="002D21CD">
            <w:pPr>
              <w:pStyle w:val="EmptyCellLayoutStyle"/>
              <w:spacing w:after="0" w:line="240" w:lineRule="auto"/>
            </w:pPr>
          </w:p>
        </w:tc>
      </w:tr>
    </w:tbl>
    <w:p w:rsidR="002D21CD" w:rsidRDefault="002D21CD">
      <w:pPr>
        <w:spacing w:after="0" w:line="240" w:lineRule="auto"/>
      </w:pPr>
    </w:p>
    <w:sectPr w:rsidR="002D21CD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26" w:rsidRDefault="00F96026">
      <w:pPr>
        <w:spacing w:after="0" w:line="240" w:lineRule="auto"/>
      </w:pPr>
      <w:r>
        <w:separator/>
      </w:r>
    </w:p>
  </w:endnote>
  <w:endnote w:type="continuationSeparator" w:id="0">
    <w:p w:rsidR="00F96026" w:rsidRDefault="00F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2D21C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21CD" w:rsidRDefault="00F9602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30.03.2022 11:35</w:t>
                </w:r>
              </w:p>
            </w:tc>
          </w:tr>
        </w:tbl>
        <w:p w:rsidR="002D21CD" w:rsidRDefault="002D21CD">
          <w:pPr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E33C25" w:rsidTr="00E33C2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2D21C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21CD" w:rsidRDefault="00F960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3C2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3C2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D21CD" w:rsidRDefault="002D21CD">
          <w:pPr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26" w:rsidRDefault="00F96026">
      <w:pPr>
        <w:spacing w:after="0" w:line="240" w:lineRule="auto"/>
      </w:pPr>
      <w:r>
        <w:separator/>
      </w:r>
    </w:p>
  </w:footnote>
  <w:footnote w:type="continuationSeparator" w:id="0">
    <w:p w:rsidR="00F96026" w:rsidRDefault="00F9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D21CD" w:rsidRDefault="00F9602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2D21C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21CD" w:rsidRDefault="00F9602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D21CD" w:rsidRDefault="002D21CD">
          <w:pPr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35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CD"/>
    <w:rsid w:val="002D21CD"/>
    <w:rsid w:val="00E33C25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A46C-A2BB-44BB-BDC3-AB27D04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Tajništvo</dc:creator>
  <dc:description/>
  <cp:lastModifiedBy>Tajništvo</cp:lastModifiedBy>
  <cp:revision>2</cp:revision>
  <dcterms:created xsi:type="dcterms:W3CDTF">2022-03-30T09:37:00Z</dcterms:created>
  <dcterms:modified xsi:type="dcterms:W3CDTF">2022-03-30T09:37:00Z</dcterms:modified>
</cp:coreProperties>
</file>